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472" w:type="dxa"/>
        <w:tblInd w:w="305" w:type="dxa"/>
        <w:tblLook w:val="04A0" w:firstRow="1" w:lastRow="0" w:firstColumn="1" w:lastColumn="0" w:noHBand="0" w:noVBand="1"/>
      </w:tblPr>
      <w:tblGrid>
        <w:gridCol w:w="8472"/>
      </w:tblGrid>
      <w:tr w:rsidR="006C2297" w:rsidRPr="00D1027F" w:rsidTr="00A76B81">
        <w:tc>
          <w:tcPr>
            <w:tcW w:w="8472" w:type="dxa"/>
          </w:tcPr>
          <w:p w:rsidR="003B0AC2" w:rsidRPr="003B0AC2" w:rsidRDefault="00463D63" w:rsidP="003B0AC2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3D63">
              <w:rPr>
                <w:rFonts w:ascii="Calibri" w:hAnsi="Calibri"/>
                <w:b/>
                <w:bCs/>
                <w:sz w:val="18"/>
                <w:szCs w:val="18"/>
              </w:rPr>
              <w:t xml:space="preserve">OGGETTO: MANIFESTAZIONE D'INTERESSE A PARTECIPARE ALLA PROCEDURA DI AFFIDAMENTO APPALTO </w:t>
            </w:r>
            <w:r w:rsidR="003B0AC2">
              <w:rPr>
                <w:rFonts w:ascii="Calibri" w:hAnsi="Calibri"/>
                <w:b/>
                <w:bCs/>
                <w:sz w:val="18"/>
                <w:szCs w:val="18"/>
              </w:rPr>
              <w:t xml:space="preserve">PER </w:t>
            </w:r>
            <w:r w:rsidR="003B0AC2" w:rsidRPr="003B0AC2">
              <w:rPr>
                <w:rFonts w:ascii="Calibri" w:hAnsi="Calibri"/>
                <w:b/>
                <w:bCs/>
                <w:sz w:val="18"/>
                <w:szCs w:val="18"/>
              </w:rPr>
              <w:t xml:space="preserve">L’ESECUZIONE DI  </w:t>
            </w:r>
            <w:bookmarkStart w:id="0" w:name="_Toc42917417"/>
            <w:bookmarkStart w:id="1" w:name="_Toc32044451"/>
            <w:bookmarkStart w:id="2" w:name="_Toc10267185"/>
            <w:r w:rsidR="003B0AC2" w:rsidRPr="003B0AC2">
              <w:rPr>
                <w:rFonts w:ascii="Calibri" w:hAnsi="Calibri"/>
                <w:b/>
                <w:bCs/>
                <w:sz w:val="18"/>
                <w:szCs w:val="18"/>
              </w:rPr>
              <w:t xml:space="preserve">LAVORI  NON PROGRAMMABILI NELL’AMBITO DELLA RETE STRADALE COMUNALE E DELLE AREE ACCESSORIE </w:t>
            </w:r>
          </w:p>
          <w:p w:rsidR="003B0AC2" w:rsidRPr="003B0AC2" w:rsidRDefault="003B0AC2" w:rsidP="003B0AC2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0AC2">
              <w:rPr>
                <w:rFonts w:ascii="Calibri" w:hAnsi="Calibri"/>
                <w:b/>
                <w:bCs/>
                <w:sz w:val="18"/>
                <w:szCs w:val="18"/>
              </w:rPr>
              <w:t>(marciapiedi, spartitraffico, aiuole, etc.)</w:t>
            </w:r>
          </w:p>
          <w:p w:rsidR="0037035D" w:rsidRPr="00834B3F" w:rsidRDefault="003B0AC2" w:rsidP="003B0AC2">
            <w:pPr>
              <w:pStyle w:val="Corpodeltesto23"/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B0AC2">
              <w:rPr>
                <w:rFonts w:ascii="Calibri" w:hAnsi="Calibri"/>
                <w:b/>
                <w:bCs/>
                <w:sz w:val="18"/>
                <w:szCs w:val="18"/>
              </w:rPr>
              <w:t>BIENNIO 2019/2020</w:t>
            </w:r>
            <w:bookmarkStart w:id="3" w:name="_GoBack"/>
            <w:bookmarkEnd w:id="0"/>
            <w:bookmarkEnd w:id="1"/>
            <w:bookmarkEnd w:id="2"/>
            <w:bookmarkEnd w:id="3"/>
          </w:p>
        </w:tc>
      </w:tr>
      <w:tr w:rsidR="006C2297" w:rsidRPr="00D1027F" w:rsidTr="00A76B81">
        <w:tc>
          <w:tcPr>
            <w:tcW w:w="8472" w:type="dxa"/>
          </w:tcPr>
          <w:p w:rsidR="00B57A2F" w:rsidRPr="00D1027F" w:rsidRDefault="0037035D" w:rsidP="00201996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left="198" w:right="198" w:firstLine="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1027F">
              <w:rPr>
                <w:rFonts w:ascii="Calibri" w:hAnsi="Calibri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:rsidR="00B57A2F" w:rsidRPr="00D1027F" w:rsidRDefault="00A822B1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ISTANZA DI </w:t>
            </w:r>
            <w:r w:rsidR="009E4381">
              <w:rPr>
                <w:rFonts w:ascii="Calibri" w:hAnsi="Calibri"/>
                <w:b/>
                <w:bCs/>
                <w:sz w:val="18"/>
                <w:szCs w:val="18"/>
              </w:rPr>
              <w:t>PARTECIPAZIONE E AUTODICHIARAZIONE</w:t>
            </w:r>
          </w:p>
          <w:p w:rsidR="00B57A2F" w:rsidRPr="00D1027F" w:rsidRDefault="00106CDC" w:rsidP="00B57A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027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57A2F" w:rsidRPr="00D1027F">
              <w:rPr>
                <w:rFonts w:ascii="Calibri" w:hAnsi="Calibri"/>
                <w:b/>
                <w:bCs/>
                <w:sz w:val="18"/>
                <w:szCs w:val="18"/>
              </w:rPr>
              <w:t>(Art. 47 D.P.R. 445 del 28 dicembre 2000)</w:t>
            </w:r>
          </w:p>
          <w:p w:rsidR="0037035D" w:rsidRPr="00D1027F" w:rsidRDefault="0037035D" w:rsidP="00B273AE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201996" w:rsidRPr="00D1027F" w:rsidRDefault="00201996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Il/la sottoscritto/a</w:t>
            </w:r>
            <w:r w:rsidR="009D6007">
              <w:rPr>
                <w:rFonts w:ascii="Calibri" w:hAnsi="Calibri" w:cs="Arial"/>
              </w:rPr>
              <w:t>___________________________________________________________________________</w:t>
            </w:r>
          </w:p>
          <w:p w:rsidR="00817D6A" w:rsidRPr="00D1027F" w:rsidRDefault="009D6007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Nato/a </w:t>
            </w:r>
            <w:proofErr w:type="spellStart"/>
            <w:r>
              <w:rPr>
                <w:rFonts w:ascii="Calibri" w:hAnsi="Calibri" w:cs="Arial"/>
              </w:rPr>
              <w:t>a</w:t>
            </w:r>
            <w:proofErr w:type="spellEnd"/>
            <w:r>
              <w:rPr>
                <w:rFonts w:ascii="Calibri" w:hAnsi="Calibri" w:cs="Arial"/>
              </w:rPr>
              <w:t xml:space="preserve"> _________________________</w:t>
            </w:r>
            <w:r w:rsidR="0007557E">
              <w:rPr>
                <w:rFonts w:ascii="Calibri" w:hAnsi="Calibri" w:cs="Arial"/>
              </w:rPr>
              <w:t>___________</w:t>
            </w:r>
            <w:r>
              <w:rPr>
                <w:rFonts w:ascii="Calibri" w:hAnsi="Calibri" w:cs="Arial"/>
              </w:rPr>
              <w:t>_______prov____________________il_</w:t>
            </w:r>
            <w:r w:rsidR="0007557E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residente in </w:t>
            </w:r>
            <w:r w:rsidR="0007557E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07557E">
              <w:rPr>
                <w:rFonts w:ascii="Calibri" w:hAnsi="Calibri" w:cs="Arial"/>
              </w:rPr>
              <w:t>cap</w:t>
            </w:r>
            <w:proofErr w:type="spellEnd"/>
            <w:r w:rsidR="0007557E">
              <w:rPr>
                <w:rFonts w:ascii="Calibri" w:hAnsi="Calibri" w:cs="Arial"/>
              </w:rPr>
              <w:t xml:space="preserve"> ____________</w:t>
            </w:r>
            <w:proofErr w:type="spellStart"/>
            <w:r w:rsidR="0007557E">
              <w:rPr>
                <w:rFonts w:ascii="Calibri" w:hAnsi="Calibri" w:cs="Arial"/>
              </w:rPr>
              <w:t>prov</w:t>
            </w:r>
            <w:proofErr w:type="spellEnd"/>
            <w:r w:rsidR="0007557E">
              <w:rPr>
                <w:rFonts w:ascii="Calibri" w:hAnsi="Calibri" w:cs="Arial"/>
              </w:rPr>
              <w:t>____________________</w:t>
            </w:r>
          </w:p>
          <w:p w:rsidR="00817D6A" w:rsidRPr="00D1027F" w:rsidRDefault="00817D6A" w:rsidP="00817D6A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 w:rsidR="0007557E"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201996" w:rsidRPr="00D1027F" w:rsidRDefault="00817D6A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nella sua qualità</w:t>
            </w:r>
            <w:r w:rsidR="0057550B" w:rsidRPr="00D1027F">
              <w:rPr>
                <w:rFonts w:ascii="Calibri" w:hAnsi="Calibri" w:cs="Arial"/>
              </w:rPr>
              <w:t xml:space="preserve"> </w:t>
            </w:r>
            <w:r w:rsidRPr="00D1027F">
              <w:rPr>
                <w:rFonts w:ascii="Calibri" w:hAnsi="Calibri" w:cs="Arial"/>
              </w:rPr>
              <w:t>di legale rappresentante della ditta</w:t>
            </w:r>
            <w:r w:rsidR="00201996" w:rsidRPr="00D1027F">
              <w:rPr>
                <w:rFonts w:ascii="Calibri" w:hAnsi="Calibri" w:cs="Arial"/>
              </w:rPr>
              <w:t xml:space="preserve"> </w:t>
            </w:r>
            <w:r w:rsidR="00771A58">
              <w:rPr>
                <w:rFonts w:ascii="Calibri" w:hAnsi="Calibri" w:cs="Arial"/>
              </w:rPr>
              <w:t>________________________________________________</w:t>
            </w:r>
          </w:p>
          <w:p w:rsidR="00771A58" w:rsidRPr="00D1027F" w:rsidRDefault="00201996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jc w:val="left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con sede in </w:t>
            </w:r>
            <w:r w:rsidR="00771A58">
              <w:rPr>
                <w:rFonts w:ascii="Calibri" w:hAnsi="Calibri" w:cs="Arial"/>
              </w:rPr>
              <w:t>_________________________________________</w:t>
            </w:r>
            <w:proofErr w:type="spellStart"/>
            <w:r w:rsidR="00771A58">
              <w:rPr>
                <w:rFonts w:ascii="Calibri" w:hAnsi="Calibri" w:cs="Arial"/>
              </w:rPr>
              <w:t>cap</w:t>
            </w:r>
            <w:proofErr w:type="spellEnd"/>
            <w:r w:rsidR="00771A58">
              <w:rPr>
                <w:rFonts w:ascii="Calibri" w:hAnsi="Calibri" w:cs="Arial"/>
              </w:rPr>
              <w:t xml:space="preserve"> ____________</w:t>
            </w:r>
            <w:proofErr w:type="spellStart"/>
            <w:r w:rsidR="00771A58">
              <w:rPr>
                <w:rFonts w:ascii="Calibri" w:hAnsi="Calibri" w:cs="Arial"/>
              </w:rPr>
              <w:t>prov</w:t>
            </w:r>
            <w:proofErr w:type="spellEnd"/>
            <w:r w:rsidR="00771A58">
              <w:rPr>
                <w:rFonts w:ascii="Calibri" w:hAnsi="Calibri" w:cs="Arial"/>
              </w:rPr>
              <w:t>_____________________</w:t>
            </w:r>
          </w:p>
          <w:p w:rsidR="0038516D" w:rsidRPr="00D1027F" w:rsidRDefault="00771A58" w:rsidP="00771A58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>via/corso</w:t>
            </w:r>
            <w:r>
              <w:rPr>
                <w:rFonts w:ascii="Calibri" w:hAnsi="Calibri" w:cs="Arial"/>
              </w:rPr>
              <w:t>___________________________________________________________________________________</w:t>
            </w:r>
          </w:p>
          <w:p w:rsidR="0038516D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C.F. / P.IVA </w:t>
            </w:r>
            <w:r w:rsidR="00771A58">
              <w:rPr>
                <w:rFonts w:ascii="Calibri" w:hAnsi="Calibri" w:cs="Arial"/>
              </w:rPr>
              <w:t>_________________________________________________________________________________</w:t>
            </w:r>
          </w:p>
          <w:p w:rsidR="00201996" w:rsidRPr="00D1027F" w:rsidRDefault="00201996" w:rsidP="00201996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n. di telefono </w:t>
            </w:r>
            <w:r w:rsidR="00771A58">
              <w:rPr>
                <w:rFonts w:ascii="Calibri" w:hAnsi="Calibri" w:cs="Arial"/>
              </w:rPr>
              <w:t>______________________ fax  _____________</w:t>
            </w:r>
            <w:r w:rsidR="0038516D" w:rsidRPr="00D1027F">
              <w:rPr>
                <w:rFonts w:ascii="Calibri" w:hAnsi="Calibri" w:cs="Arial"/>
              </w:rPr>
              <w:t xml:space="preserve"> PEC </w:t>
            </w:r>
            <w:r w:rsidR="00771A58">
              <w:rPr>
                <w:rFonts w:ascii="Calibri" w:hAnsi="Calibri" w:cs="Arial"/>
              </w:rPr>
              <w:t>____________________________________</w:t>
            </w:r>
          </w:p>
          <w:p w:rsidR="00C87B30" w:rsidRPr="00D1027F" w:rsidRDefault="00C87B30" w:rsidP="00E31603">
            <w:pPr>
              <w:pStyle w:val="Testo3colonne"/>
              <w:numPr>
                <w:ilvl w:val="12"/>
                <w:numId w:val="0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40" w:lineRule="auto"/>
              <w:rPr>
                <w:rFonts w:ascii="Calibri" w:hAnsi="Calibri" w:cs="Arial"/>
              </w:rPr>
            </w:pPr>
            <w:r w:rsidRPr="00D1027F">
              <w:rPr>
                <w:rFonts w:ascii="Calibri" w:hAnsi="Calibri" w:cs="Arial"/>
              </w:rPr>
              <w:t xml:space="preserve"> </w:t>
            </w:r>
          </w:p>
          <w:p w:rsidR="00C87B30" w:rsidRPr="00D1027F" w:rsidRDefault="00C87B3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ai sensi del D.P.R. 445 del 28.12.2000 e </w:t>
            </w:r>
            <w:proofErr w:type="spellStart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>s.m.i.</w:t>
            </w:r>
            <w:proofErr w:type="spellEnd"/>
            <w:r w:rsidRPr="00D1027F"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  <w:t xml:space="preserve">, </w:t>
            </w:r>
          </w:p>
          <w:p w:rsidR="00D077E0" w:rsidRPr="00D1027F" w:rsidRDefault="00D077E0" w:rsidP="00C87B30">
            <w:pPr>
              <w:pStyle w:val="sche3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CHIEDE</w:t>
            </w:r>
          </w:p>
          <w:p w:rsidR="00D077E0" w:rsidRPr="00D1027F" w:rsidRDefault="00D077E0" w:rsidP="00D077E0">
            <w:pPr>
              <w:pStyle w:val="sche3"/>
              <w:ind w:left="360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di partecipare alla </w:t>
            </w:r>
            <w:r w:rsidR="00834B3F">
              <w:rPr>
                <w:rFonts w:ascii="Calibri" w:hAnsi="Calibri"/>
                <w:sz w:val="18"/>
                <w:szCs w:val="18"/>
                <w:lang w:val="it-IT"/>
              </w:rPr>
              <w:t>manifestazione di interesse in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oggetto 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come (</w:t>
            </w:r>
            <w:r w:rsidR="00E27301"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barrare la casella</w:t>
            </w:r>
            <w:r w:rsidR="00E27301">
              <w:rPr>
                <w:rFonts w:ascii="Calibri" w:hAnsi="Calibri"/>
                <w:sz w:val="18"/>
                <w:szCs w:val="18"/>
                <w:lang w:val="it-IT"/>
              </w:rPr>
              <w:t>):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a) impresa singola;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b) consorzio tra società</w:t>
            </w:r>
            <w:r w:rsidR="00665EB6"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cooperative di produzione e lavoro costituito a norma della legge 25/6/1909 n. 422 e d.lgs. 14/12/1947 n. 1577 e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succ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mod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., o consorzio tra imprese artigiane di cui alla legge 08/08/1985, n.443, sulla base delle disposizioni di cui agli artt. 45 e 47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c) consorzio stabile di cui alla lettera c)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d) raggruppamento temporaneo di concorrenti di cui alla lettera d)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50/2016, di tipo: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verticale;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orizzontale;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ab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misto;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e) consorzi di concorrenti di cui all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2602 del codice civile di cui alla lettera e)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art. 45 del d.lgs. 50/2016;</w:t>
            </w:r>
          </w:p>
          <w:p w:rsidR="00D077E0" w:rsidRPr="00D1027F" w:rsidRDefault="00D077E0" w:rsidP="00D077E0">
            <w:pPr>
              <w:pStyle w:val="sche3"/>
              <w:ind w:left="360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f)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le aggregazioni tra le imprese aderenti al contratto di rete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 comma 4ter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d.l.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5/2009, convertito con modifiche nella legge 33/2009;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g) soggetti che abbiano stipulato il contratto di gruppo europeo di interesse economico (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Geie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) di cui alla lettera g) del d.lgs. 50/2016;</w:t>
            </w:r>
          </w:p>
          <w:p w:rsidR="00D077E0" w:rsidRPr="00D1027F" w:rsidRDefault="00D077E0" w:rsidP="00D077E0">
            <w:pPr>
              <w:pStyle w:val="sche3"/>
              <w:ind w:left="357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b/>
                <w:i/>
                <w:sz w:val="18"/>
                <w:szCs w:val="18"/>
                <w:lang w:val="it-IT"/>
              </w:rPr>
              <w:t>ovvero</w:t>
            </w:r>
          </w:p>
          <w:p w:rsidR="00D077E0" w:rsidRPr="00024CD0" w:rsidRDefault="00D077E0" w:rsidP="00234628">
            <w:pPr>
              <w:pStyle w:val="sche3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sym w:font="Webdings" w:char="F063"/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Pr="00D1027F">
              <w:rPr>
                <w:rFonts w:ascii="Calibri" w:hAnsi="Calibri" w:cs="Arial"/>
                <w:sz w:val="18"/>
                <w:szCs w:val="18"/>
                <w:lang w:val="it-IT"/>
              </w:rPr>
              <w:t>h)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operatori economici, ai sensi dell</w:t>
            </w:r>
            <w:r w:rsidR="00640578" w:rsidRPr="00D1027F">
              <w:rPr>
                <w:rFonts w:ascii="Calibri" w:hAnsi="Calibri"/>
                <w:sz w:val="18"/>
                <w:szCs w:val="18"/>
                <w:lang w:val="it-IT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art. 3, comma 1, </w:t>
            </w:r>
            <w:proofErr w:type="spellStart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lett</w:t>
            </w:r>
            <w:proofErr w:type="spellEnd"/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. p) del d.lgs. 50/2016, non ricompresi nelle lettere precedenti, 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>anche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 xml:space="preserve"> stabiliti in altri stati membri costituiti conformemente alla legislazione vigente nei rispettivi paesi: </w:t>
            </w:r>
            <w:r w:rsidRPr="00E27301">
              <w:rPr>
                <w:rFonts w:ascii="Calibri" w:hAnsi="Calibri"/>
                <w:i/>
                <w:sz w:val="18"/>
                <w:szCs w:val="18"/>
                <w:lang w:val="it-IT"/>
              </w:rPr>
              <w:t>(specificare tipologia di operatore economico):</w:t>
            </w:r>
            <w:r w:rsidRPr="00D1027F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</w:t>
            </w:r>
            <w:r w:rsidR="00024CD0" w:rsidRPr="00024CD0">
              <w:rPr>
                <w:rFonts w:ascii="Calibri" w:hAnsi="Calibri"/>
                <w:sz w:val="18"/>
                <w:szCs w:val="18"/>
                <w:lang w:val="it-IT"/>
              </w:rPr>
              <w:t>___________________________________</w:t>
            </w: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D077E0">
            <w:pPr>
              <w:pStyle w:val="sche3"/>
              <w:rPr>
                <w:rFonts w:ascii="Calibri" w:hAnsi="Calibri"/>
                <w:sz w:val="18"/>
                <w:szCs w:val="18"/>
                <w:lang w:val="it-IT"/>
              </w:rPr>
            </w:pPr>
            <w:r w:rsidRPr="00024CD0">
              <w:rPr>
                <w:rFonts w:ascii="Calibri" w:hAnsi="Calibri"/>
                <w:sz w:val="18"/>
                <w:szCs w:val="18"/>
                <w:lang w:val="it-IT"/>
              </w:rPr>
              <w:t>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_________________________________________________________________</w:t>
            </w:r>
            <w:r w:rsidR="00024CD0">
              <w:rPr>
                <w:rFonts w:ascii="Calibri" w:hAnsi="Calibri"/>
                <w:sz w:val="18"/>
                <w:szCs w:val="18"/>
                <w:lang w:val="it-IT"/>
              </w:rPr>
              <w:t>_______________________</w:t>
            </w:r>
            <w:r w:rsidRPr="00D1027F">
              <w:rPr>
                <w:rFonts w:ascii="Calibri" w:hAnsi="Calibri"/>
                <w:sz w:val="18"/>
                <w:szCs w:val="18"/>
                <w:lang w:val="it-IT"/>
              </w:rPr>
              <w:t>__</w:t>
            </w: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</w:p>
          <w:p w:rsidR="00D077E0" w:rsidRPr="00D1027F" w:rsidRDefault="00D077E0" w:rsidP="00D077E0">
            <w:pPr>
              <w:pStyle w:val="Corpodeltesto22"/>
              <w:spacing w:line="240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D1027F">
              <w:rPr>
                <w:rFonts w:ascii="Calibri" w:hAnsi="Calibri"/>
                <w:sz w:val="18"/>
                <w:szCs w:val="18"/>
              </w:rPr>
              <w:t>A tal fine ai sensi degli articoli 46 e 47 del DPR 28 dicembre 2000 n.445, consapevole delle sanzioni penali previste dall</w:t>
            </w:r>
            <w:r w:rsidR="00640578" w:rsidRPr="00D1027F">
              <w:rPr>
                <w:rFonts w:ascii="Calibri" w:hAnsi="Calibri"/>
                <w:sz w:val="18"/>
                <w:szCs w:val="18"/>
              </w:rPr>
              <w:t>'</w:t>
            </w:r>
            <w:r w:rsidRPr="00D1027F">
              <w:rPr>
                <w:rFonts w:ascii="Calibri" w:hAnsi="Calibri"/>
                <w:sz w:val="18"/>
                <w:szCs w:val="18"/>
              </w:rPr>
              <w:t>articolo 76 del medesimo DPR 445/2000, per le ipotesi di falsità</w:t>
            </w:r>
            <w:r w:rsidR="00665EB6" w:rsidRPr="00D1027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27F">
              <w:rPr>
                <w:rFonts w:ascii="Calibri" w:hAnsi="Calibri"/>
                <w:sz w:val="18"/>
                <w:szCs w:val="18"/>
              </w:rPr>
              <w:t>in atti e dichiarazioni mendaci ivi indicate,</w:t>
            </w:r>
          </w:p>
          <w:p w:rsidR="00D077E0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Pr="00D1027F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D077E0" w:rsidRPr="00D1027F" w:rsidRDefault="00D077E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B13857" w:rsidRDefault="00B13857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C87B30" w:rsidRPr="00024CD0" w:rsidRDefault="00C87B30" w:rsidP="00C87B30">
            <w:pPr>
              <w:pStyle w:val="Corpodeltesto21"/>
              <w:widowControl w:val="0"/>
              <w:spacing w:line="240" w:lineRule="auto"/>
              <w:ind w:left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024CD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DICHIARA</w:t>
            </w:r>
          </w:p>
          <w:p w:rsidR="00C87B30" w:rsidRDefault="00C87B3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024CD0" w:rsidRPr="00D1027F" w:rsidRDefault="00024CD0" w:rsidP="00E31603">
            <w:pPr>
              <w:pStyle w:val="Corpodeltesto21"/>
              <w:widowControl w:val="0"/>
              <w:spacing w:line="240" w:lineRule="auto"/>
              <w:ind w:left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7C475F" w:rsidRPr="007C475F" w:rsidRDefault="000F3D26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7C475F">
              <w:rPr>
                <w:rFonts w:ascii="Calibri" w:hAnsi="Calibri"/>
                <w:sz w:val="18"/>
                <w:szCs w:val="18"/>
              </w:rPr>
              <w:t xml:space="preserve">di </w:t>
            </w:r>
            <w:r w:rsidR="007C475F" w:rsidRPr="007C475F">
              <w:rPr>
                <w:rFonts w:ascii="Calibri" w:hAnsi="Calibri"/>
                <w:sz w:val="18"/>
                <w:szCs w:val="18"/>
              </w:rPr>
              <w:t>aver preso visione e di accettare integralmente e incondizionatamente, senza riserva alcuna, i contenuti dell’avviso di manifestazione di interesse;</w:t>
            </w:r>
          </w:p>
          <w:p w:rsidR="00263785" w:rsidRDefault="00263785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che non sussiste nei suoi confronti alcuno dei motivi di esclusione dalla procedura di gara elencati dall’art. 80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949AB" w:rsidRDefault="004574D4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possedere i requisiti di cui all’art. 83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50/2016 </w:t>
            </w:r>
            <w:r w:rsidR="00B16BE1">
              <w:rPr>
                <w:rFonts w:ascii="Calibri" w:hAnsi="Calibri"/>
                <w:sz w:val="18"/>
                <w:szCs w:val="18"/>
              </w:rPr>
              <w:t>comma 1 richiesti dalla Stazione Appaltante e indicati nell’avvis</w:t>
            </w:r>
            <w:r w:rsidR="00B949AB">
              <w:rPr>
                <w:rFonts w:ascii="Calibri" w:hAnsi="Calibri"/>
                <w:sz w:val="18"/>
                <w:szCs w:val="18"/>
              </w:rPr>
              <w:t>o di manifestazione di interesse;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51486" w:rsidRDefault="00B949AB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nel registro della Camera di Commercio, industria, artigianato</w:t>
            </w:r>
            <w:r w:rsidR="006C2297">
              <w:rPr>
                <w:rFonts w:ascii="Calibri" w:hAnsi="Calibri"/>
                <w:sz w:val="18"/>
                <w:szCs w:val="18"/>
              </w:rPr>
              <w:t xml:space="preserve"> e agricoltura o presso i competenti ordini professionali di</w:t>
            </w:r>
            <w:r w:rsidR="00B02A39">
              <w:rPr>
                <w:rFonts w:ascii="Calibri" w:hAnsi="Calibri"/>
                <w:sz w:val="18"/>
                <w:szCs w:val="18"/>
              </w:rPr>
              <w:t xml:space="preserve">__________________________ </w:t>
            </w:r>
            <w:r w:rsidR="00B51486">
              <w:rPr>
                <w:rFonts w:ascii="Calibri" w:hAnsi="Calibri"/>
                <w:sz w:val="18"/>
                <w:szCs w:val="18"/>
              </w:rPr>
              <w:t>numero di iscrizione______________________ in data_______________________;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D0D53" w:rsidRDefault="00B02A39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iscritto o di impegnarsi a iscriversi alla piattaforma SINTEL</w:t>
            </w:r>
            <w:r w:rsidR="005D0D53">
              <w:rPr>
                <w:rFonts w:ascii="Calibri" w:hAnsi="Calibri"/>
                <w:sz w:val="18"/>
                <w:szCs w:val="18"/>
              </w:rPr>
              <w:t xml:space="preserve"> di Arca Regione Lombardia e a qualificarsi per il Comune di Peschiera Borromeo;</w:t>
            </w:r>
          </w:p>
          <w:p w:rsidR="00234628" w:rsidRPr="00234628" w:rsidRDefault="00234628" w:rsidP="00234628">
            <w:pPr>
              <w:pStyle w:val="Paragrafoelenco"/>
              <w:rPr>
                <w:rFonts w:ascii="Calibri" w:hAnsi="Calibri"/>
                <w:sz w:val="18"/>
                <w:szCs w:val="18"/>
              </w:rPr>
            </w:pP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46E37" w:rsidRDefault="005D0D53" w:rsidP="007C475F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essere a con</w:t>
            </w:r>
            <w:r w:rsidR="00AA6814">
              <w:rPr>
                <w:rFonts w:ascii="Calibri" w:hAnsi="Calibri"/>
                <w:sz w:val="18"/>
                <w:szCs w:val="18"/>
              </w:rPr>
              <w:t>oscenza che i requisiti  sopra citati, dovranno essere comprovati con le mod</w:t>
            </w:r>
            <w:r w:rsidR="009C52FF">
              <w:rPr>
                <w:rFonts w:ascii="Calibri" w:hAnsi="Calibri"/>
                <w:sz w:val="18"/>
                <w:szCs w:val="18"/>
              </w:rPr>
              <w:t xml:space="preserve">alità indicate nella successiva </w:t>
            </w:r>
            <w:r w:rsidR="00D46E37">
              <w:rPr>
                <w:rFonts w:ascii="Calibri" w:hAnsi="Calibri"/>
                <w:sz w:val="18"/>
                <w:szCs w:val="18"/>
              </w:rPr>
              <w:t>lettera invito che la Stazione Appaltante provvederà a trasmettere agli Operatori Economici invitati;</w:t>
            </w:r>
          </w:p>
          <w:p w:rsidR="00234628" w:rsidRDefault="00234628" w:rsidP="00234628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C2C9F" w:rsidRPr="00CC2C9F" w:rsidRDefault="009D62CF" w:rsidP="00AE4383">
            <w:pPr>
              <w:pStyle w:val="Paragrafoelenco"/>
              <w:numPr>
                <w:ilvl w:val="1"/>
                <w:numId w:val="23"/>
              </w:numPr>
              <w:tabs>
                <w:tab w:val="left" w:pos="-75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essere informato, ai sensi e per gli effetti del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D.Lgs.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196/2003, che i dati personali raccolti saranno trattati</w:t>
            </w:r>
            <w:r w:rsidR="00AE4383">
              <w:rPr>
                <w:rFonts w:ascii="Calibri" w:hAnsi="Calibri"/>
                <w:sz w:val="18"/>
                <w:szCs w:val="18"/>
              </w:rPr>
              <w:t xml:space="preserve"> anche con strumenti informatici, esclusivamente nell’ambito e per le finalità del procedimento di cui all’oggetto.</w:t>
            </w:r>
          </w:p>
          <w:p w:rsidR="000F3D26" w:rsidRPr="00D1027F" w:rsidRDefault="00AE4383" w:rsidP="00CC2C9F">
            <w:pPr>
              <w:pStyle w:val="Paragrafoelenco"/>
              <w:tabs>
                <w:tab w:val="left" w:pos="-75"/>
              </w:tabs>
              <w:ind w:left="3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027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A660D" w:rsidRPr="00D1027F" w:rsidRDefault="006A660D" w:rsidP="00CC2C9F">
            <w:pPr>
              <w:pStyle w:val="sche3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6C2297" w:rsidRPr="00D1027F" w:rsidTr="00A76B81">
        <w:tc>
          <w:tcPr>
            <w:tcW w:w="8472" w:type="dxa"/>
          </w:tcPr>
          <w:p w:rsidR="0037035D" w:rsidRPr="00D1027F" w:rsidRDefault="006A660D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1027F">
              <w:rPr>
                <w:rFonts w:ascii="Calibri" w:hAnsi="Calibri"/>
                <w:color w:val="000000" w:themeColor="text1"/>
                <w:sz w:val="18"/>
                <w:szCs w:val="18"/>
              </w:rPr>
              <w:lastRenderedPageBreak/>
              <w:t>DATA</w:t>
            </w:r>
          </w:p>
        </w:tc>
      </w:tr>
      <w:tr w:rsidR="006C2297" w:rsidRPr="00D1027F" w:rsidTr="00CC2C9F">
        <w:trPr>
          <w:trHeight w:val="1393"/>
        </w:trPr>
        <w:tc>
          <w:tcPr>
            <w:tcW w:w="8472" w:type="dxa"/>
          </w:tcPr>
          <w:p w:rsidR="00BD0F2C" w:rsidRDefault="00BD0F2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D0F2C">
              <w:rPr>
                <w:rFonts w:ascii="Calibri" w:hAnsi="Calibri"/>
                <w:color w:val="000000" w:themeColor="text1"/>
                <w:sz w:val="18"/>
                <w:szCs w:val="18"/>
              </w:rPr>
              <w:t>FIRMA DIGITALE</w:t>
            </w:r>
            <w:r w:rsidR="0084380C">
              <w:rPr>
                <w:rFonts w:ascii="Calibri" w:hAnsi="Calibri"/>
                <w:color w:val="000000" w:themeColor="text1"/>
                <w:sz w:val="18"/>
                <w:szCs w:val="18"/>
              </w:rPr>
              <w:t>/CALCE</w:t>
            </w: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:rsidR="0084380C" w:rsidRDefault="0084380C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84380C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copia documento di identità in corso di validità</w:t>
            </w:r>
          </w:p>
          <w:p w:rsidR="00463D63" w:rsidRPr="0084380C" w:rsidRDefault="00463D63" w:rsidP="006A660D">
            <w:pPr>
              <w:pStyle w:val="Corpodeltesto40"/>
              <w:shd w:val="clear" w:color="auto" w:fill="auto"/>
              <w:tabs>
                <w:tab w:val="right" w:leader="underscore" w:pos="2944"/>
                <w:tab w:val="right" w:pos="3426"/>
                <w:tab w:val="right" w:pos="4774"/>
                <w:tab w:val="right" w:pos="5093"/>
                <w:tab w:val="left" w:pos="5238"/>
              </w:tabs>
              <w:spacing w:before="0" w:after="0" w:line="240" w:lineRule="exact"/>
              <w:ind w:right="198" w:firstLine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Allegare Visura Camerale Ordinaria</w:t>
            </w:r>
          </w:p>
        </w:tc>
      </w:tr>
    </w:tbl>
    <w:p w:rsidR="00201996" w:rsidRPr="00C56065" w:rsidRDefault="00201996" w:rsidP="009E1AC7">
      <w:pPr>
        <w:pStyle w:val="Titolo"/>
        <w:spacing w:before="120" w:after="120"/>
        <w:jc w:val="both"/>
        <w:rPr>
          <w:rFonts w:ascii="Book Antiqua" w:hAnsi="Book Antiqua"/>
          <w:b/>
          <w:bCs/>
          <w:color w:val="000000"/>
          <w:sz w:val="18"/>
          <w:szCs w:val="18"/>
          <w:lang w:bidi="it-IT"/>
        </w:rPr>
      </w:pPr>
    </w:p>
    <w:sectPr w:rsidR="00201996" w:rsidRPr="00C56065" w:rsidSect="008D2B34">
      <w:headerReference w:type="default" r:id="rId8"/>
      <w:footerReference w:type="even" r:id="rId9"/>
      <w:footerReference w:type="default" r:id="rId10"/>
      <w:pgSz w:w="11900" w:h="16840"/>
      <w:pgMar w:top="1843" w:right="1663" w:bottom="756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63" w:rsidRDefault="00463D63">
      <w:r>
        <w:separator/>
      </w:r>
    </w:p>
  </w:endnote>
  <w:endnote w:type="continuationSeparator" w:id="0">
    <w:p w:rsidR="00463D63" w:rsidRDefault="004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D63" w:rsidRDefault="00463D63" w:rsidP="00183D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Default="00463D63" w:rsidP="008E7F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0AC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3D63" w:rsidRDefault="00463D63" w:rsidP="00C5606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63" w:rsidRDefault="00463D63"/>
  </w:footnote>
  <w:footnote w:type="continuationSeparator" w:id="0">
    <w:p w:rsidR="00463D63" w:rsidRDefault="00463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63" w:rsidRPr="00640578" w:rsidRDefault="00463D63">
    <w:pPr>
      <w:pStyle w:val="Intestazione"/>
      <w:rPr>
        <w:rFonts w:ascii="Book Antiqua" w:hAnsi="Book Antiqua"/>
        <w:sz w:val="22"/>
        <w:szCs w:val="22"/>
      </w:rPr>
    </w:pPr>
    <w:r w:rsidRPr="00640578">
      <w:rPr>
        <w:rFonts w:ascii="Book Antiqua" w:hAnsi="Book Antiqua"/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CAD22" wp14:editId="722AA56D">
              <wp:simplePos x="0" y="0"/>
              <wp:positionH relativeFrom="column">
                <wp:posOffset>123190</wp:posOffset>
              </wp:positionH>
              <wp:positionV relativeFrom="paragraph">
                <wp:posOffset>196850</wp:posOffset>
              </wp:positionV>
              <wp:extent cx="5372100" cy="1225550"/>
              <wp:effectExtent l="0" t="0" r="0" b="0"/>
              <wp:wrapThrough wrapText="bothSides">
                <wp:wrapPolygon edited="0">
                  <wp:start x="153" y="1007"/>
                  <wp:lineTo x="153" y="20481"/>
                  <wp:lineTo x="21370" y="20481"/>
                  <wp:lineTo x="21370" y="1007"/>
                  <wp:lineTo x="153" y="1007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2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639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1"/>
                            <w:gridCol w:w="7938"/>
                          </w:tblGrid>
                          <w:tr w:rsidR="00463D63" w:rsidRPr="0081581B" w:rsidTr="00136C6B">
                            <w:trPr>
                              <w:trHeight w:val="1562"/>
                            </w:trPr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463D63" w:rsidRPr="0081581B" w:rsidRDefault="00463D63" w:rsidP="0081581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noProof/>
                                    <w:sz w:val="22"/>
                                    <w:szCs w:val="22"/>
                                    <w:lang w:bidi="ar-SA"/>
                                  </w:rPr>
                                  <w:drawing>
                                    <wp:inline distT="0" distB="0" distL="0" distR="0" wp14:anchorId="222C286C" wp14:editId="13177966">
                                      <wp:extent cx="628650" cy="965200"/>
                                      <wp:effectExtent l="0" t="0" r="0" b="6350"/>
                                      <wp:docPr id="3" name="Immagine 3" descr="Logo%20Comune%20co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%20Comune%20co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8650" cy="965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93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b/>
                                    <w:sz w:val="22"/>
                                    <w:szCs w:val="22"/>
                                  </w:rPr>
                                  <w:t>CITTÀ DI PESCHIERA BORROMEO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Via XXV Aprile, 1 - CAP 20068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tel. 02.51690.1     fax. 02.5530.1469</w:t>
                                </w:r>
                              </w:p>
                              <w:p w:rsidR="00463D63" w:rsidRPr="0081581B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(Città metropolitana di Milano</w:t>
                                </w: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:rsidR="00463D63" w:rsidRDefault="00463D63" w:rsidP="007514CC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  <w:r w:rsidRPr="0081581B"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  <w:t>Codice Fiscale 80101570150 - Partita IVA 05802370154</w:t>
                                </w:r>
                              </w:p>
                              <w:p w:rsidR="00463D63" w:rsidRPr="0081581B" w:rsidRDefault="00463D63" w:rsidP="00136C6B">
                                <w:pPr>
                                  <w:rPr>
                                    <w:rFonts w:ascii="Book Antiqua" w:hAnsi="Book Antiqua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463D63" w:rsidRPr="00640578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9.7pt;margin-top:15.5pt;width:423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" filled="f" stroked="f">
              <v:textbox inset=",7.2pt,,7.2pt">
                <w:txbxContent>
                  <w:tbl>
                    <w:tblPr>
                      <w:tblW w:w="9639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1"/>
                      <w:gridCol w:w="7938"/>
                    </w:tblGrid>
                    <w:tr w:rsidR="00463D63" w:rsidRPr="0081581B" w:rsidTr="00136C6B">
                      <w:trPr>
                        <w:trHeight w:val="1562"/>
                      </w:trPr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63D63" w:rsidRPr="0081581B" w:rsidRDefault="00463D63" w:rsidP="0081581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noProof/>
                              <w:sz w:val="22"/>
                              <w:szCs w:val="22"/>
                              <w:lang w:bidi="ar-SA"/>
                            </w:rPr>
                            <w:drawing>
                              <wp:inline distT="0" distB="0" distL="0" distR="0" wp14:anchorId="222C286C" wp14:editId="13177966">
                                <wp:extent cx="628650" cy="965200"/>
                                <wp:effectExtent l="0" t="0" r="0" b="6350"/>
                                <wp:docPr id="3" name="Immagine 3" descr="Logo%20Comune%20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%20Comune%20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93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b/>
                              <w:sz w:val="22"/>
                              <w:szCs w:val="22"/>
                            </w:rPr>
                            <w:t>CITTÀ DI PESCHIERA BORROMEO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Via XXV Aprile, 1 - CAP 20068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tel. 02.51690.1     fax. 02.5530.1469</w:t>
                          </w:r>
                        </w:p>
                        <w:p w:rsidR="00463D63" w:rsidRPr="0081581B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(Città metropolitana di Milano</w:t>
                          </w: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463D63" w:rsidRDefault="00463D63" w:rsidP="007514CC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  <w:r w:rsidRPr="0081581B"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  <w:t>Codice Fiscale 80101570150 - Partita IVA 05802370154</w:t>
                          </w:r>
                        </w:p>
                        <w:p w:rsidR="00463D63" w:rsidRPr="0081581B" w:rsidRDefault="00463D63" w:rsidP="00136C6B">
                          <w:pPr>
                            <w:rPr>
                              <w:rFonts w:ascii="Book Antiqua" w:hAnsi="Book Antiqua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463D63" w:rsidRPr="00640578" w:rsidRDefault="00463D63" w:rsidP="00136C6B">
                    <w:pPr>
                      <w:rPr>
                        <w:rFonts w:ascii="Book Antiqua" w:hAnsi="Book Antiqua"/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80AB7"/>
    <w:multiLevelType w:val="multilevel"/>
    <w:tmpl w:val="9758BA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54738"/>
    <w:multiLevelType w:val="multilevel"/>
    <w:tmpl w:val="D66C6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6185C"/>
    <w:multiLevelType w:val="hybridMultilevel"/>
    <w:tmpl w:val="6AA0E720"/>
    <w:lvl w:ilvl="0" w:tplc="06565856">
      <w:start w:val="3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A5A48"/>
    <w:multiLevelType w:val="multilevel"/>
    <w:tmpl w:val="69740A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C69D7"/>
    <w:multiLevelType w:val="hybridMultilevel"/>
    <w:tmpl w:val="63F8B036"/>
    <w:lvl w:ilvl="0" w:tplc="031C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A15E5"/>
    <w:multiLevelType w:val="hybridMultilevel"/>
    <w:tmpl w:val="36A6CC26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0150ECE"/>
    <w:multiLevelType w:val="hybridMultilevel"/>
    <w:tmpl w:val="5D424716"/>
    <w:lvl w:ilvl="0" w:tplc="2D3A7336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  <w:b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249A7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4379"/>
    <w:multiLevelType w:val="hybridMultilevel"/>
    <w:tmpl w:val="3A3A4512"/>
    <w:lvl w:ilvl="0" w:tplc="42ECAB58">
      <w:start w:val="3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1815"/>
    <w:multiLevelType w:val="hybridMultilevel"/>
    <w:tmpl w:val="11541AC8"/>
    <w:lvl w:ilvl="0" w:tplc="7F3EE72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86934"/>
    <w:multiLevelType w:val="hybridMultilevel"/>
    <w:tmpl w:val="9E00E6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DA3BED"/>
    <w:multiLevelType w:val="hybridMultilevel"/>
    <w:tmpl w:val="844A6FD6"/>
    <w:lvl w:ilvl="0" w:tplc="CB9A52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D72D2"/>
    <w:multiLevelType w:val="multilevel"/>
    <w:tmpl w:val="5BD8FBE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18"/>
  </w:num>
  <w:num w:numId="15">
    <w:abstractNumId w:val="9"/>
  </w:num>
  <w:num w:numId="16">
    <w:abstractNumId w:val="20"/>
  </w:num>
  <w:num w:numId="17">
    <w:abstractNumId w:val="14"/>
  </w:num>
  <w:num w:numId="18">
    <w:abstractNumId w:val="21"/>
  </w:num>
  <w:num w:numId="19">
    <w:abstractNumId w:val="19"/>
  </w:num>
  <w:num w:numId="20">
    <w:abstractNumId w:val="5"/>
  </w:num>
  <w:num w:numId="21">
    <w:abstractNumId w:val="10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49"/>
    <w:rsid w:val="000057FB"/>
    <w:rsid w:val="00024CD0"/>
    <w:rsid w:val="00026C46"/>
    <w:rsid w:val="00031A39"/>
    <w:rsid w:val="00047B5B"/>
    <w:rsid w:val="00050DCB"/>
    <w:rsid w:val="0006384F"/>
    <w:rsid w:val="0007557E"/>
    <w:rsid w:val="000834C6"/>
    <w:rsid w:val="000A3239"/>
    <w:rsid w:val="000A4060"/>
    <w:rsid w:val="000B4360"/>
    <w:rsid w:val="000E4B7E"/>
    <w:rsid w:val="000F3D26"/>
    <w:rsid w:val="00100FBA"/>
    <w:rsid w:val="00106CDC"/>
    <w:rsid w:val="00135A0E"/>
    <w:rsid w:val="00136C6B"/>
    <w:rsid w:val="001565BB"/>
    <w:rsid w:val="00183D95"/>
    <w:rsid w:val="001A772E"/>
    <w:rsid w:val="001C29C9"/>
    <w:rsid w:val="001E23EF"/>
    <w:rsid w:val="001E5870"/>
    <w:rsid w:val="001E669B"/>
    <w:rsid w:val="001F171E"/>
    <w:rsid w:val="001F607B"/>
    <w:rsid w:val="00201996"/>
    <w:rsid w:val="00212D0F"/>
    <w:rsid w:val="002260EF"/>
    <w:rsid w:val="00230335"/>
    <w:rsid w:val="002310E9"/>
    <w:rsid w:val="00234628"/>
    <w:rsid w:val="0024493D"/>
    <w:rsid w:val="00252842"/>
    <w:rsid w:val="002609FD"/>
    <w:rsid w:val="00263785"/>
    <w:rsid w:val="002749C6"/>
    <w:rsid w:val="00275AE7"/>
    <w:rsid w:val="00284A14"/>
    <w:rsid w:val="002A0CDF"/>
    <w:rsid w:val="002B61A4"/>
    <w:rsid w:val="002D3F3D"/>
    <w:rsid w:val="002D41C9"/>
    <w:rsid w:val="003157DE"/>
    <w:rsid w:val="00332BD9"/>
    <w:rsid w:val="00335559"/>
    <w:rsid w:val="00361EFA"/>
    <w:rsid w:val="0037035D"/>
    <w:rsid w:val="003704A4"/>
    <w:rsid w:val="003706E9"/>
    <w:rsid w:val="00370C8E"/>
    <w:rsid w:val="0038455C"/>
    <w:rsid w:val="0038516D"/>
    <w:rsid w:val="003B0AC2"/>
    <w:rsid w:val="003B1836"/>
    <w:rsid w:val="00415CD7"/>
    <w:rsid w:val="0042724A"/>
    <w:rsid w:val="00450914"/>
    <w:rsid w:val="004574D4"/>
    <w:rsid w:val="00463D63"/>
    <w:rsid w:val="00465705"/>
    <w:rsid w:val="004674A1"/>
    <w:rsid w:val="004704A8"/>
    <w:rsid w:val="00472CC6"/>
    <w:rsid w:val="00474C5F"/>
    <w:rsid w:val="00492B68"/>
    <w:rsid w:val="004A4968"/>
    <w:rsid w:val="004D40AF"/>
    <w:rsid w:val="004E2D59"/>
    <w:rsid w:val="004F028E"/>
    <w:rsid w:val="00503560"/>
    <w:rsid w:val="00517D07"/>
    <w:rsid w:val="00547687"/>
    <w:rsid w:val="00561375"/>
    <w:rsid w:val="0057550B"/>
    <w:rsid w:val="00586502"/>
    <w:rsid w:val="00594294"/>
    <w:rsid w:val="005C4449"/>
    <w:rsid w:val="005D0D53"/>
    <w:rsid w:val="005D0FE3"/>
    <w:rsid w:val="005F54E0"/>
    <w:rsid w:val="006018A1"/>
    <w:rsid w:val="006065BC"/>
    <w:rsid w:val="006157C0"/>
    <w:rsid w:val="00640578"/>
    <w:rsid w:val="00645749"/>
    <w:rsid w:val="00665EB6"/>
    <w:rsid w:val="00667733"/>
    <w:rsid w:val="00693A1B"/>
    <w:rsid w:val="006965CF"/>
    <w:rsid w:val="006A660D"/>
    <w:rsid w:val="006B5492"/>
    <w:rsid w:val="006C2297"/>
    <w:rsid w:val="006E0D56"/>
    <w:rsid w:val="007514CC"/>
    <w:rsid w:val="00765969"/>
    <w:rsid w:val="00771903"/>
    <w:rsid w:val="00771A58"/>
    <w:rsid w:val="007747F8"/>
    <w:rsid w:val="0079797A"/>
    <w:rsid w:val="00797F15"/>
    <w:rsid w:val="007C475F"/>
    <w:rsid w:val="007F329A"/>
    <w:rsid w:val="00807C89"/>
    <w:rsid w:val="0081581B"/>
    <w:rsid w:val="00817D6A"/>
    <w:rsid w:val="0082355A"/>
    <w:rsid w:val="00825034"/>
    <w:rsid w:val="00834B3F"/>
    <w:rsid w:val="0084380C"/>
    <w:rsid w:val="008679FD"/>
    <w:rsid w:val="00875622"/>
    <w:rsid w:val="008814BB"/>
    <w:rsid w:val="008C1193"/>
    <w:rsid w:val="008D2B34"/>
    <w:rsid w:val="008E7F14"/>
    <w:rsid w:val="008F0D3A"/>
    <w:rsid w:val="008F6A43"/>
    <w:rsid w:val="009055BE"/>
    <w:rsid w:val="00940874"/>
    <w:rsid w:val="009414D0"/>
    <w:rsid w:val="009646A0"/>
    <w:rsid w:val="009A6F52"/>
    <w:rsid w:val="009C3152"/>
    <w:rsid w:val="009C52FF"/>
    <w:rsid w:val="009D6007"/>
    <w:rsid w:val="009D62CF"/>
    <w:rsid w:val="009D6868"/>
    <w:rsid w:val="009E1AC7"/>
    <w:rsid w:val="009E4381"/>
    <w:rsid w:val="00A253CF"/>
    <w:rsid w:val="00A511C8"/>
    <w:rsid w:val="00A60731"/>
    <w:rsid w:val="00A611B8"/>
    <w:rsid w:val="00A76B81"/>
    <w:rsid w:val="00A80E17"/>
    <w:rsid w:val="00A822B1"/>
    <w:rsid w:val="00A861CE"/>
    <w:rsid w:val="00AA6814"/>
    <w:rsid w:val="00AE4383"/>
    <w:rsid w:val="00B02A39"/>
    <w:rsid w:val="00B04187"/>
    <w:rsid w:val="00B1085B"/>
    <w:rsid w:val="00B13857"/>
    <w:rsid w:val="00B16BE1"/>
    <w:rsid w:val="00B273AE"/>
    <w:rsid w:val="00B331B3"/>
    <w:rsid w:val="00B51486"/>
    <w:rsid w:val="00B57A2F"/>
    <w:rsid w:val="00B7066B"/>
    <w:rsid w:val="00B87950"/>
    <w:rsid w:val="00B949AB"/>
    <w:rsid w:val="00BA0ACE"/>
    <w:rsid w:val="00BD0F2C"/>
    <w:rsid w:val="00BD1020"/>
    <w:rsid w:val="00BE717F"/>
    <w:rsid w:val="00BE7EFD"/>
    <w:rsid w:val="00BF551B"/>
    <w:rsid w:val="00C00869"/>
    <w:rsid w:val="00C168F7"/>
    <w:rsid w:val="00C36E9D"/>
    <w:rsid w:val="00C56065"/>
    <w:rsid w:val="00C64C2A"/>
    <w:rsid w:val="00C81EE1"/>
    <w:rsid w:val="00C85F29"/>
    <w:rsid w:val="00C87B30"/>
    <w:rsid w:val="00C96AA7"/>
    <w:rsid w:val="00CA4999"/>
    <w:rsid w:val="00CC2C9F"/>
    <w:rsid w:val="00CC725E"/>
    <w:rsid w:val="00D077E0"/>
    <w:rsid w:val="00D1027F"/>
    <w:rsid w:val="00D164ED"/>
    <w:rsid w:val="00D2750E"/>
    <w:rsid w:val="00D33839"/>
    <w:rsid w:val="00D42349"/>
    <w:rsid w:val="00D46E37"/>
    <w:rsid w:val="00D62BF5"/>
    <w:rsid w:val="00D92D93"/>
    <w:rsid w:val="00DD506C"/>
    <w:rsid w:val="00DF519C"/>
    <w:rsid w:val="00E21372"/>
    <w:rsid w:val="00E27301"/>
    <w:rsid w:val="00E31603"/>
    <w:rsid w:val="00E37990"/>
    <w:rsid w:val="00E56D58"/>
    <w:rsid w:val="00E96533"/>
    <w:rsid w:val="00EB5211"/>
    <w:rsid w:val="00EC65E4"/>
    <w:rsid w:val="00EF7C76"/>
    <w:rsid w:val="00F20078"/>
    <w:rsid w:val="00F30F5A"/>
    <w:rsid w:val="00F52727"/>
    <w:rsid w:val="00F876CC"/>
    <w:rsid w:val="00FA5B9C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6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724A"/>
    <w:pPr>
      <w:keepNext/>
      <w:widowControl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105ptNongrassettoExact">
    <w:name w:val="Corpo del testo (5) + 10.5 pt;Non grassetto Exact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Exact">
    <w:name w:val="Corpo del testo (8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10Exact">
    <w:name w:val="Corpo del testo (10) Exact"/>
    <w:basedOn w:val="Carpredefinitoparagrafo"/>
    <w:link w:val="Corpodeltest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010ptNongrassettoExact">
    <w:name w:val="Corpo del testo (10) + 10 pt;Non grassetto Exact"/>
    <w:basedOn w:val="Corpodeltesto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0ptGrassettoSpaziatura1pt">
    <w:name w:val="Corpo del testo (2) + 10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23ptGrassettoCorsivo">
    <w:name w:val="Corpo del testo (2) + 23 pt;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23ptGrassetto">
    <w:name w:val="Corpo del testo (2) + 23 pt;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it-IT" w:eastAsia="it-IT" w:bidi="it-IT"/>
    </w:rPr>
  </w:style>
  <w:style w:type="character" w:customStyle="1" w:styleId="Corpodeltesto285ptGrassettoSpaziatura1pt">
    <w:name w:val="Corpo del testo (2) + 8.5 pt;Grassetto;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Intestazione2">
    <w:name w:val="Intestazione #2_"/>
    <w:basedOn w:val="Carpredefinitoparagrafo"/>
    <w:link w:val="Intestazion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Intestazione115ptNongrassetto">
    <w:name w:val="Intestazione #1 + 15 pt;Non grassetto"/>
    <w:basedOn w:val="Intestazion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31ptGrassettoSpaziatura0pt">
    <w:name w:val="Corpo del testo (2) + 31 pt;Grassetto;Spaziatura 0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62"/>
      <w:szCs w:val="62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895ptGrassetto">
    <w:name w:val="Corpo del testo (8) + 9.5 pt;Grassetto"/>
    <w:basedOn w:val="Corpodeltesto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720" w:after="1140" w:line="23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0">
    <w:name w:val="Corpo del testo (10)"/>
    <w:basedOn w:val="Normale"/>
    <w:link w:val="Corpodeltesto10Exact"/>
    <w:pPr>
      <w:shd w:val="clear" w:color="auto" w:fill="FFFFFF"/>
      <w:spacing w:line="23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60" w:after="240" w:line="271" w:lineRule="exact"/>
      <w:ind w:hanging="327"/>
      <w:jc w:val="both"/>
    </w:pPr>
    <w:rPr>
      <w:rFonts w:ascii="Times New Roman" w:eastAsia="Times New Roman" w:hAnsi="Times New Roman" w:cs="Times New Roman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300" w:line="41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300" w:after="240" w:line="6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after="360" w:line="276" w:lineRule="exact"/>
      <w:ind w:firstLine="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300" w:line="0" w:lineRule="atLeast"/>
      <w:ind w:firstLine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360" w:after="720" w:line="249" w:lineRule="exact"/>
      <w:ind w:firstLine="29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114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3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3colonne">
    <w:name w:val="Testo 3 colonne"/>
    <w:rsid w:val="00817D6A"/>
    <w:pPr>
      <w:widowControl/>
      <w:autoSpaceDE w:val="0"/>
      <w:autoSpaceDN w:val="0"/>
      <w:spacing w:line="192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bidi="ar-SA"/>
    </w:rPr>
  </w:style>
  <w:style w:type="paragraph" w:customStyle="1" w:styleId="sche3">
    <w:name w:val="sche_3"/>
    <w:rsid w:val="00E2137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Sommario">
    <w:name w:val="Sommario_"/>
    <w:basedOn w:val="Carpredefinitoparagrafo"/>
    <w:link w:val="Sommario0"/>
    <w:rsid w:val="00D92D93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ommarioCorsivoSpaziatura0pt">
    <w:name w:val="Sommario + Corsivo;Spaziatura 0 pt"/>
    <w:basedOn w:val="Sommario"/>
    <w:rsid w:val="00D92D93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D92D93"/>
    <w:rPr>
      <w:rFonts w:ascii="Arial" w:eastAsia="Arial" w:hAnsi="Arial" w:cs="Arial"/>
      <w:i/>
      <w:iCs/>
      <w:spacing w:val="-10"/>
      <w:sz w:val="22"/>
      <w:szCs w:val="22"/>
      <w:shd w:val="clear" w:color="auto" w:fill="FFFFFF"/>
    </w:rPr>
  </w:style>
  <w:style w:type="character" w:customStyle="1" w:styleId="Sommario2NoncorsivoSpaziatura0pt">
    <w:name w:val="Sommario (2) + Non corsivo;Spaziatura 0 pt"/>
    <w:basedOn w:val="Sommario2"/>
    <w:rsid w:val="00D92D93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D92D93"/>
    <w:pPr>
      <w:shd w:val="clear" w:color="auto" w:fill="FFFFFF"/>
      <w:spacing w:before="660" w:line="394" w:lineRule="exact"/>
      <w:ind w:hanging="1571"/>
      <w:jc w:val="both"/>
    </w:pPr>
    <w:rPr>
      <w:rFonts w:ascii="Arial" w:eastAsia="Arial" w:hAnsi="Arial" w:cs="Arial"/>
      <w:color w:val="auto"/>
      <w:sz w:val="22"/>
      <w:szCs w:val="22"/>
    </w:rPr>
  </w:style>
  <w:style w:type="paragraph" w:customStyle="1" w:styleId="Sommario20">
    <w:name w:val="Sommario (2)"/>
    <w:basedOn w:val="Normale"/>
    <w:link w:val="Sommario2"/>
    <w:rsid w:val="00D92D93"/>
    <w:pPr>
      <w:shd w:val="clear" w:color="auto" w:fill="FFFFFF"/>
      <w:spacing w:line="394" w:lineRule="exact"/>
      <w:ind w:hanging="1571"/>
      <w:jc w:val="both"/>
    </w:pPr>
    <w:rPr>
      <w:rFonts w:ascii="Arial" w:eastAsia="Arial" w:hAnsi="Arial" w:cs="Arial"/>
      <w:i/>
      <w:iCs/>
      <w:color w:val="auto"/>
      <w:spacing w:val="-10"/>
      <w:sz w:val="22"/>
      <w:szCs w:val="22"/>
    </w:rPr>
  </w:style>
  <w:style w:type="character" w:customStyle="1" w:styleId="Corpodeltesto100">
    <w:name w:val="Corpo del testo (10)_"/>
    <w:basedOn w:val="Carpredefinitoparagrafo"/>
    <w:rsid w:val="00D92D93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orpodeltesto2CorsivoSpaziatura0pt">
    <w:name w:val="Corpo del testo (2) + Corsivo;Spaziatura 0 pt"/>
    <w:basedOn w:val="Corpodeltesto2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10NoncorsivoSpaziatura0pt">
    <w:name w:val="Corpo del testo (10) + Non corsivo;Spaziatura 0 pt"/>
    <w:basedOn w:val="Corpodeltesto100"/>
    <w:rsid w:val="00D92D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Corpodeltesto21">
    <w:name w:val="Corpo del testo 21"/>
    <w:basedOn w:val="Normale"/>
    <w:rsid w:val="00C87B3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rsid w:val="00C87B3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7B3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Rimandonotaapidipagina">
    <w:name w:val="footnote reference"/>
    <w:basedOn w:val="Carpredefinitoparagrafo"/>
    <w:rsid w:val="00C87B30"/>
    <w:rPr>
      <w:vertAlign w:val="superscript"/>
    </w:rPr>
  </w:style>
  <w:style w:type="paragraph" w:styleId="NormaleWeb">
    <w:name w:val="Normal (Web)"/>
    <w:basedOn w:val="Normale"/>
    <w:uiPriority w:val="99"/>
    <w:rsid w:val="00C87B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uiPriority w:val="34"/>
    <w:qFormat/>
    <w:rsid w:val="00BE7EFD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che4">
    <w:name w:val="sche_4"/>
    <w:rsid w:val="00BE7EFD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D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D56"/>
    <w:rPr>
      <w:rFonts w:ascii="Lucida Grande" w:hAnsi="Lucida Grande" w:cs="Lucida Grande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D95"/>
    <w:rPr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183D95"/>
  </w:style>
  <w:style w:type="paragraph" w:customStyle="1" w:styleId="Corpodeltesto22">
    <w:name w:val="Corpo del testo 22"/>
    <w:basedOn w:val="Normale"/>
    <w:rsid w:val="00D077E0"/>
    <w:pPr>
      <w:widowControl/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Corpodeltesto23">
    <w:name w:val="Body Text 2"/>
    <w:basedOn w:val="Normale"/>
    <w:link w:val="Corpodeltesto2Carattere"/>
    <w:rsid w:val="000F3D26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rpodeltesto2Carattere">
    <w:name w:val="Corpo del testo 2 Carattere"/>
    <w:basedOn w:val="Carpredefinitoparagrafo"/>
    <w:link w:val="Corpodeltesto23"/>
    <w:rsid w:val="000F3D2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qFormat/>
    <w:rsid w:val="0042724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4272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724A"/>
    <w:rPr>
      <w:color w:val="000000"/>
    </w:rPr>
  </w:style>
  <w:style w:type="character" w:customStyle="1" w:styleId="Titolo2Carattere">
    <w:name w:val="Titolo 2 Carattere"/>
    <w:basedOn w:val="Carpredefinitoparagrafo"/>
    <w:link w:val="Titolo2"/>
    <w:rsid w:val="0042724A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ato">
    <w:name w:val="Preformattato"/>
    <w:basedOn w:val="Normale"/>
    <w:rsid w:val="00B8795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cs="Times New Roman"/>
      <w:snapToGrid w:val="0"/>
      <w:color w:val="auto"/>
      <w:sz w:val="2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6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D2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34"/>
    <w:rPr>
      <w:color w:val="000000"/>
    </w:rPr>
  </w:style>
  <w:style w:type="paragraph" w:customStyle="1" w:styleId="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"/>
    <w:basedOn w:val="Normale"/>
    <w:rsid w:val="00361EFA"/>
    <w:pPr>
      <w:widowControl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 PATTO DI INTEGRITA' _ALL. 7_</vt:lpstr>
    </vt:vector>
  </TitlesOfParts>
  <Company>Studio Legale CPG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 PATTO DI INTEGRITA' _ALL. 7_</dc:title>
  <dc:creator>nadia.crotti</dc:creator>
  <cp:lastModifiedBy>Loreggia Lara</cp:lastModifiedBy>
  <cp:revision>9</cp:revision>
  <cp:lastPrinted>2016-11-07T11:47:00Z</cp:lastPrinted>
  <dcterms:created xsi:type="dcterms:W3CDTF">2017-04-03T12:56:00Z</dcterms:created>
  <dcterms:modified xsi:type="dcterms:W3CDTF">2018-11-12T13:52:00Z</dcterms:modified>
</cp:coreProperties>
</file>